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76E9" w14:textId="77777777" w:rsidR="00144E99" w:rsidRDefault="00144E99" w:rsidP="009F7F71">
      <w:pPr>
        <w:jc w:val="center"/>
        <w:rPr>
          <w:rFonts w:ascii="Arial" w:hAnsi="Arial" w:cs="Arial"/>
          <w:bCs/>
        </w:rPr>
      </w:pPr>
    </w:p>
    <w:p w14:paraId="3B3AAAC0" w14:textId="4CE6B9C1" w:rsidR="003F12A1" w:rsidRPr="00E2047D" w:rsidRDefault="000C7E12" w:rsidP="003F12A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Bilan moral et financier - Commission</w:t>
      </w:r>
      <w:bookmarkStart w:id="0" w:name="_GoBack"/>
      <w:bookmarkEnd w:id="0"/>
      <w:r w:rsidR="00E2047D" w:rsidRPr="00E2047D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12A1" w:rsidRPr="00E2047D"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FSDIE</w:t>
      </w:r>
    </w:p>
    <w:p w14:paraId="35562151" w14:textId="77777777" w:rsidR="003F12A1" w:rsidRDefault="003F12A1" w:rsidP="009C20ED">
      <w:pPr>
        <w:tabs>
          <w:tab w:val="left" w:pos="8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15278" w14:textId="4448BBB6" w:rsidR="009C20ED" w:rsidRPr="001F09E8" w:rsidRDefault="009C20ED" w:rsidP="009C20ED">
      <w:pPr>
        <w:tabs>
          <w:tab w:val="left" w:pos="8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E8">
        <w:rPr>
          <w:rFonts w:ascii="Arial" w:hAnsi="Arial" w:cs="Arial"/>
          <w:sz w:val="20"/>
          <w:szCs w:val="20"/>
        </w:rPr>
        <w:t xml:space="preserve">Vous avez déposé un dossier de demande de subvention en tant qu’association ou porteur individuel et le </w:t>
      </w:r>
      <w:r w:rsidRPr="001F09E8">
        <w:rPr>
          <w:rFonts w:ascii="Arial" w:hAnsi="Arial" w:cs="Arial"/>
          <w:bCs/>
          <w:sz w:val="20"/>
          <w:szCs w:val="20"/>
        </w:rPr>
        <w:t>Fonds de Solidarité et de Développement des Initiatives étudiantes</w:t>
      </w:r>
      <w:r w:rsidRPr="001F09E8">
        <w:rPr>
          <w:rFonts w:ascii="Arial" w:hAnsi="Arial" w:cs="Arial"/>
          <w:sz w:val="20"/>
          <w:szCs w:val="20"/>
        </w:rPr>
        <w:t xml:space="preserve"> (FSDIE) vous a soutenu financièrement dans votre projet. </w:t>
      </w:r>
    </w:p>
    <w:p w14:paraId="32BD88AF" w14:textId="2C315FC4" w:rsidR="009C20ED" w:rsidRPr="001F09E8" w:rsidRDefault="009C20ED" w:rsidP="009C20ED">
      <w:pPr>
        <w:tabs>
          <w:tab w:val="left" w:pos="88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74109B" w14:textId="77777777" w:rsidR="003F12A1" w:rsidRDefault="009C20ED" w:rsidP="009C20ED">
      <w:pPr>
        <w:jc w:val="both"/>
        <w:rPr>
          <w:rFonts w:ascii="Arial" w:hAnsi="Arial" w:cs="Arial"/>
          <w:bCs/>
          <w:sz w:val="20"/>
          <w:szCs w:val="20"/>
        </w:rPr>
      </w:pPr>
      <w:r w:rsidRPr="001F09E8">
        <w:rPr>
          <w:rFonts w:ascii="Arial" w:hAnsi="Arial" w:cs="Arial"/>
          <w:sz w:val="20"/>
          <w:szCs w:val="20"/>
        </w:rPr>
        <w:t>Afin de pouvoir verser le reste de la subvention, vous vous êtes engagé à nous fourni</w:t>
      </w:r>
      <w:r w:rsidRPr="001F09E8">
        <w:rPr>
          <w:rFonts w:ascii="Arial" w:hAnsi="Arial" w:cs="Arial"/>
          <w:bCs/>
          <w:sz w:val="20"/>
          <w:szCs w:val="20"/>
        </w:rPr>
        <w:t>r un bilan moral et financier du projet, dans le mois qui suit la réalisation de votre évènement</w:t>
      </w:r>
      <w:r w:rsidR="003F12A1">
        <w:rPr>
          <w:rFonts w:ascii="Arial" w:hAnsi="Arial" w:cs="Arial"/>
          <w:bCs/>
          <w:sz w:val="20"/>
          <w:szCs w:val="20"/>
        </w:rPr>
        <w:t xml:space="preserve">. </w:t>
      </w:r>
    </w:p>
    <w:p w14:paraId="352EC193" w14:textId="339E2166" w:rsidR="003F12A1" w:rsidRPr="003F12A1" w:rsidRDefault="003F12A1" w:rsidP="009C20ED">
      <w:pPr>
        <w:jc w:val="both"/>
        <w:rPr>
          <w:rFonts w:ascii="Arial" w:hAnsi="Arial" w:cs="Arial"/>
          <w:sz w:val="20"/>
          <w:szCs w:val="20"/>
        </w:rPr>
      </w:pPr>
      <w:r w:rsidRPr="003F12A1">
        <w:rPr>
          <w:rFonts w:ascii="Arial" w:hAnsi="Arial" w:cs="Arial"/>
          <w:sz w:val="20"/>
          <w:szCs w:val="20"/>
        </w:rPr>
        <w:t>Celui-ci inclut le budget global effectif et les originaux des factures correspondant aux devis à hauteur de la subvention accordée.</w:t>
      </w:r>
    </w:p>
    <w:p w14:paraId="454C46FB" w14:textId="77777777" w:rsidR="003F12A1" w:rsidRDefault="009C20ED" w:rsidP="009C20ED">
      <w:pPr>
        <w:jc w:val="both"/>
        <w:rPr>
          <w:rFonts w:ascii="Arial" w:hAnsi="Arial" w:cs="Arial"/>
          <w:bCs/>
          <w:sz w:val="20"/>
          <w:szCs w:val="20"/>
        </w:rPr>
      </w:pPr>
      <w:r w:rsidRPr="001F09E8">
        <w:rPr>
          <w:rFonts w:ascii="Arial" w:hAnsi="Arial" w:cs="Arial"/>
          <w:bCs/>
          <w:sz w:val="20"/>
          <w:szCs w:val="20"/>
        </w:rPr>
        <w:t>C’est l’analyse de ce document qui déclenchera le versement du reste de la subvention.</w:t>
      </w:r>
    </w:p>
    <w:p w14:paraId="4459745F" w14:textId="1A4BD9B6" w:rsidR="009C20ED" w:rsidRPr="001F09E8" w:rsidRDefault="009C20ED" w:rsidP="009C20ED">
      <w:pPr>
        <w:jc w:val="both"/>
        <w:rPr>
          <w:rFonts w:ascii="Arial" w:hAnsi="Arial" w:cs="Arial"/>
          <w:bCs/>
          <w:sz w:val="20"/>
          <w:szCs w:val="20"/>
        </w:rPr>
      </w:pPr>
      <w:r w:rsidRPr="001F09E8">
        <w:rPr>
          <w:rFonts w:ascii="Arial" w:hAnsi="Arial" w:cs="Arial"/>
          <w:bCs/>
          <w:sz w:val="20"/>
          <w:szCs w:val="20"/>
        </w:rPr>
        <w:t xml:space="preserve">Sachez que les associations qui ne nous </w:t>
      </w:r>
      <w:r w:rsidR="001F09E8" w:rsidRPr="001F09E8">
        <w:rPr>
          <w:rFonts w:ascii="Arial" w:hAnsi="Arial" w:cs="Arial"/>
          <w:bCs/>
          <w:sz w:val="20"/>
          <w:szCs w:val="20"/>
        </w:rPr>
        <w:t xml:space="preserve">le </w:t>
      </w:r>
      <w:r w:rsidRPr="001F09E8">
        <w:rPr>
          <w:rFonts w:ascii="Arial" w:hAnsi="Arial" w:cs="Arial"/>
          <w:bCs/>
          <w:sz w:val="20"/>
          <w:szCs w:val="20"/>
        </w:rPr>
        <w:t>transmettrons pas ne percevront pas les 40% restant qui seront reversés dans le budget général du FSDIE et que l’attribution d’une prochaine subvention sera subordonnée au respect de ces obligations</w:t>
      </w:r>
    </w:p>
    <w:p w14:paraId="10AF270E" w14:textId="77777777" w:rsidR="001F09E8" w:rsidRDefault="001F09E8" w:rsidP="000439C9">
      <w:pPr>
        <w:jc w:val="both"/>
        <w:rPr>
          <w:rFonts w:ascii="Arial" w:hAnsi="Arial" w:cs="Arial"/>
          <w:bCs/>
          <w:sz w:val="20"/>
          <w:szCs w:val="20"/>
        </w:rPr>
      </w:pPr>
    </w:p>
    <w:p w14:paraId="31D6455D" w14:textId="77777777" w:rsidR="000439C9" w:rsidRPr="000439C9" w:rsidRDefault="000439C9" w:rsidP="000439C9">
      <w:pPr>
        <w:jc w:val="both"/>
        <w:rPr>
          <w:rStyle w:val="markedcontent"/>
          <w:rFonts w:ascii="Arial" w:hAnsi="Arial" w:cs="Arial"/>
          <w:b/>
        </w:rPr>
      </w:pPr>
      <w:r w:rsidRPr="000439C9">
        <w:rPr>
          <w:rStyle w:val="markedcontent"/>
          <w:rFonts w:ascii="Arial" w:hAnsi="Arial" w:cs="Arial"/>
          <w:b/>
        </w:rPr>
        <w:t>Modalités de remise de dossier</w:t>
      </w:r>
    </w:p>
    <w:p w14:paraId="7C436D30" w14:textId="2117AAE3" w:rsidR="000439C9" w:rsidRPr="000439C9" w:rsidRDefault="000439C9" w:rsidP="000439C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439C9">
        <w:rPr>
          <w:rStyle w:val="markedcontent"/>
          <w:rFonts w:ascii="Arial" w:hAnsi="Arial" w:cs="Arial"/>
          <w:sz w:val="20"/>
          <w:szCs w:val="20"/>
        </w:rPr>
        <w:t xml:space="preserve">Le dossier ci-après devra être complété par vos soins et renvoyé à l’adresse email : </w:t>
      </w:r>
      <w:hyperlink r:id="rId8" w:history="1">
        <w:r w:rsidRPr="003D1FF2">
          <w:rPr>
            <w:rStyle w:val="Lienhypertexte"/>
            <w:rFonts w:ascii="Arial" w:hAnsi="Arial" w:cs="Arial"/>
            <w:sz w:val="20"/>
            <w:szCs w:val="20"/>
          </w:rPr>
          <w:t>vie.associative@u-paris2.fr</w:t>
        </w:r>
      </w:hyperlink>
    </w:p>
    <w:p w14:paraId="2C597333" w14:textId="5B967904" w:rsidR="000439C9" w:rsidRPr="000439C9" w:rsidRDefault="000439C9" w:rsidP="000439C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439C9">
        <w:rPr>
          <w:rStyle w:val="markedcontent"/>
          <w:rFonts w:ascii="Arial" w:hAnsi="Arial" w:cs="Arial"/>
          <w:sz w:val="20"/>
          <w:szCs w:val="20"/>
        </w:rPr>
        <w:t>Toutes les pages du dossier, justificatifs compris, doivent être réunies en un seul et unique dossier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439C9">
        <w:rPr>
          <w:rStyle w:val="markedcontent"/>
          <w:rFonts w:ascii="Arial" w:hAnsi="Arial" w:cs="Arial"/>
          <w:sz w:val="20"/>
          <w:szCs w:val="20"/>
        </w:rPr>
        <w:t xml:space="preserve">PDF. </w:t>
      </w:r>
    </w:p>
    <w:p w14:paraId="296AFB72" w14:textId="77777777" w:rsidR="000439C9" w:rsidRPr="000439C9" w:rsidRDefault="000439C9" w:rsidP="000439C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439C9">
        <w:rPr>
          <w:rStyle w:val="markedcontent"/>
          <w:rFonts w:ascii="Arial" w:hAnsi="Arial" w:cs="Arial"/>
          <w:sz w:val="20"/>
          <w:szCs w:val="20"/>
        </w:rPr>
        <w:t xml:space="preserve">Le dossier sera intitulé sans accent et sans espace comme suit : </w:t>
      </w:r>
    </w:p>
    <w:p w14:paraId="6005EE96" w14:textId="7257DD1C" w:rsidR="000439C9" w:rsidRDefault="000439C9" w:rsidP="000439C9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0439C9">
        <w:rPr>
          <w:rStyle w:val="markedcontent"/>
          <w:rFonts w:ascii="Arial" w:hAnsi="Arial" w:cs="Arial"/>
          <w:sz w:val="20"/>
          <w:szCs w:val="20"/>
        </w:rPr>
        <w:t>FSDIE-NOMDEL’ASSOCIATION</w:t>
      </w:r>
      <w:r w:rsidR="005611A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439C9">
        <w:rPr>
          <w:rStyle w:val="markedcontent"/>
          <w:rFonts w:ascii="Arial" w:hAnsi="Arial" w:cs="Arial"/>
          <w:sz w:val="20"/>
          <w:szCs w:val="20"/>
        </w:rPr>
        <w:t>-</w:t>
      </w:r>
      <w:r w:rsidR="005611A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439C9">
        <w:rPr>
          <w:rStyle w:val="markedcontent"/>
          <w:rFonts w:ascii="Arial" w:hAnsi="Arial" w:cs="Arial"/>
          <w:sz w:val="20"/>
          <w:szCs w:val="20"/>
        </w:rPr>
        <w:t>INTITULEDUPROJET. (Exemple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439C9">
        <w:rPr>
          <w:rStyle w:val="markedcontent"/>
          <w:rFonts w:ascii="Arial" w:hAnsi="Arial" w:cs="Arial"/>
          <w:sz w:val="20"/>
          <w:szCs w:val="20"/>
        </w:rPr>
        <w:t>: FSDIE-ASS</w:t>
      </w:r>
      <w:r w:rsidR="005611A7">
        <w:rPr>
          <w:rStyle w:val="markedcontent"/>
          <w:rFonts w:ascii="Arial" w:hAnsi="Arial" w:cs="Arial"/>
          <w:sz w:val="20"/>
          <w:szCs w:val="20"/>
        </w:rPr>
        <w:t>’OS</w:t>
      </w:r>
      <w:r w:rsidRPr="000439C9">
        <w:rPr>
          <w:rStyle w:val="markedcontent"/>
          <w:rFonts w:ascii="Arial" w:hAnsi="Arial" w:cs="Arial"/>
          <w:sz w:val="20"/>
          <w:szCs w:val="20"/>
        </w:rPr>
        <w:t>-PREVENTION)</w:t>
      </w:r>
    </w:p>
    <w:p w14:paraId="1828BBE5" w14:textId="6DBCF816" w:rsidR="003F12A1" w:rsidRDefault="003F12A1" w:rsidP="000439C9">
      <w:pPr>
        <w:jc w:val="both"/>
        <w:rPr>
          <w:rFonts w:ascii="Arial" w:hAnsi="Arial" w:cs="Arial"/>
          <w:sz w:val="20"/>
          <w:szCs w:val="20"/>
        </w:rPr>
      </w:pPr>
    </w:p>
    <w:p w14:paraId="0032672D" w14:textId="1E23290E" w:rsidR="00453E43" w:rsidRPr="00BA3EC9" w:rsidRDefault="00453E43" w:rsidP="000439C9">
      <w:pPr>
        <w:jc w:val="both"/>
        <w:rPr>
          <w:rFonts w:ascii="Arial" w:hAnsi="Arial" w:cs="Arial"/>
          <w:b/>
        </w:rPr>
      </w:pPr>
      <w:r w:rsidRPr="00BA3EC9">
        <w:rPr>
          <w:rFonts w:ascii="Arial" w:hAnsi="Arial" w:cs="Arial"/>
          <w:b/>
        </w:rPr>
        <w:t>I</w:t>
      </w:r>
      <w:r w:rsidR="00BA3EC9">
        <w:rPr>
          <w:rFonts w:ascii="Arial" w:hAnsi="Arial" w:cs="Arial"/>
          <w:b/>
        </w:rPr>
        <w:t>nformations générales</w:t>
      </w:r>
      <w:r w:rsidRPr="00BA3EC9">
        <w:rPr>
          <w:rFonts w:ascii="Arial" w:hAnsi="Arial" w:cs="Arial"/>
          <w:b/>
        </w:rPr>
        <w:t xml:space="preserve"> </w:t>
      </w:r>
      <w:r w:rsidR="003C4BC0" w:rsidRPr="00BA3EC9">
        <w:rPr>
          <w:rFonts w:ascii="Arial" w:hAnsi="Arial" w:cs="Arial"/>
          <w:b/>
        </w:rPr>
        <w:t xml:space="preserve">sur </w:t>
      </w:r>
      <w:r w:rsidR="00144E99">
        <w:rPr>
          <w:rFonts w:ascii="Arial" w:hAnsi="Arial" w:cs="Arial"/>
          <w:b/>
        </w:rPr>
        <w:t>le projet</w:t>
      </w:r>
    </w:p>
    <w:p w14:paraId="5BBB95D8" w14:textId="77777777" w:rsidR="00144E99" w:rsidRDefault="00F07C2A" w:rsidP="000439C9">
      <w:pPr>
        <w:jc w:val="both"/>
        <w:rPr>
          <w:rFonts w:ascii="Arial" w:hAnsi="Arial" w:cs="Arial"/>
          <w:bCs/>
          <w:sz w:val="20"/>
          <w:szCs w:val="20"/>
        </w:rPr>
      </w:pPr>
      <w:r w:rsidRPr="001A38D0">
        <w:rPr>
          <w:rFonts w:ascii="Arial" w:hAnsi="Arial" w:cs="Arial"/>
          <w:bCs/>
          <w:sz w:val="20"/>
          <w:szCs w:val="20"/>
        </w:rPr>
        <w:t>Nom</w:t>
      </w:r>
      <w:r w:rsidR="0001696C">
        <w:rPr>
          <w:rFonts w:ascii="Arial" w:hAnsi="Arial" w:cs="Arial"/>
          <w:bCs/>
          <w:sz w:val="20"/>
          <w:szCs w:val="20"/>
        </w:rPr>
        <w:t> </w:t>
      </w:r>
      <w:r w:rsidR="00144E99">
        <w:rPr>
          <w:rFonts w:ascii="Arial" w:hAnsi="Arial" w:cs="Arial"/>
          <w:bCs/>
          <w:sz w:val="20"/>
          <w:szCs w:val="20"/>
        </w:rPr>
        <w:t xml:space="preserve">de l’association </w:t>
      </w:r>
      <w:r w:rsidR="00AF33F4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……………………………………………………………………………………………</w:t>
      </w:r>
    </w:p>
    <w:p w14:paraId="47AD1D1E" w14:textId="6DF0038D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Intitulé du projet (comme noté dans votre demande de subvention) </w:t>
      </w:r>
      <w:r w:rsidR="003C4BC0" w:rsidRPr="001A38D0">
        <w:rPr>
          <w:rFonts w:ascii="Arial" w:hAnsi="Arial" w:cs="Arial"/>
          <w:bCs/>
          <w:sz w:val="20"/>
          <w:szCs w:val="20"/>
        </w:rPr>
        <w:t>:</w:t>
      </w:r>
      <w:r w:rsidR="00D23F1B" w:rsidRPr="001A38D0">
        <w:rPr>
          <w:rFonts w:ascii="Arial" w:hAnsi="Arial" w:cs="Arial"/>
          <w:bCs/>
          <w:sz w:val="20"/>
          <w:szCs w:val="20"/>
        </w:rPr>
        <w:t xml:space="preserve"> </w:t>
      </w:r>
      <w:r w:rsidR="0001696C">
        <w:rPr>
          <w:rFonts w:ascii="Arial" w:hAnsi="Arial" w:cs="Arial"/>
          <w:bCs/>
          <w:sz w:val="20"/>
          <w:szCs w:val="20"/>
        </w:rPr>
        <w:t>………………</w:t>
      </w:r>
      <w:r>
        <w:rPr>
          <w:rFonts w:ascii="Arial" w:hAnsi="Arial" w:cs="Arial"/>
          <w:bCs/>
          <w:sz w:val="20"/>
          <w:szCs w:val="20"/>
        </w:rPr>
        <w:t>………………………</w:t>
      </w:r>
    </w:p>
    <w:p w14:paraId="2BC533C8" w14:textId="6750B7B8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66321A" w14:textId="63AA7A50" w:rsidR="0024670E" w:rsidRDefault="0024670E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la commission FSDIE et numéro de dossier : …………………………………………………………</w:t>
      </w:r>
    </w:p>
    <w:p w14:paraId="27BC9639" w14:textId="77777777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réalisation : ………………………………………………………………………………………………</w:t>
      </w:r>
    </w:p>
    <w:p w14:paraId="6DE2D134" w14:textId="77777777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Lieu(x) de la manifestation : 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14:paraId="1DE480D4" w14:textId="73913626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Nombre de </w:t>
      </w:r>
      <w:r w:rsidR="009C20ED">
        <w:rPr>
          <w:rFonts w:ascii="Arial" w:hAnsi="Arial" w:cs="Arial"/>
          <w:bCs/>
          <w:sz w:val="20"/>
          <w:szCs w:val="20"/>
        </w:rPr>
        <w:t>participants………………………...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</w:t>
      </w:r>
    </w:p>
    <w:p w14:paraId="43B9F500" w14:textId="77777777" w:rsidR="00144E99" w:rsidRDefault="00144E99" w:rsidP="000439C9">
      <w:pPr>
        <w:jc w:val="both"/>
        <w:rPr>
          <w:rFonts w:ascii="Arial" w:hAnsi="Arial" w:cs="Arial"/>
          <w:bCs/>
          <w:sz w:val="20"/>
          <w:szCs w:val="20"/>
        </w:rPr>
      </w:pPr>
    </w:p>
    <w:p w14:paraId="00111FF2" w14:textId="4300F73E" w:rsidR="00ED3327" w:rsidRPr="001F09E8" w:rsidRDefault="00ED3327" w:rsidP="001F09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09E8">
        <w:rPr>
          <w:rFonts w:ascii="Arial" w:hAnsi="Arial" w:cs="Arial"/>
          <w:b/>
          <w:bCs/>
          <w:sz w:val="24"/>
          <w:szCs w:val="24"/>
        </w:rPr>
        <w:t>Bilan moral</w:t>
      </w:r>
    </w:p>
    <w:p w14:paraId="60F606A7" w14:textId="416D891C" w:rsidR="00144E99" w:rsidRDefault="00144E99" w:rsidP="003C4BC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Analyse</w:t>
      </w:r>
      <w:r w:rsidR="002B675A">
        <w:rPr>
          <w:rFonts w:ascii="Arial" w:hAnsi="Arial" w:cs="Arial"/>
          <w:bCs/>
          <w:sz w:val="20"/>
          <w:szCs w:val="20"/>
        </w:rPr>
        <w:t xml:space="preserve">z votre projet </w:t>
      </w:r>
      <w:r>
        <w:rPr>
          <w:rFonts w:ascii="Arial" w:hAnsi="Arial" w:cs="Arial"/>
          <w:bCs/>
          <w:sz w:val="20"/>
          <w:szCs w:val="20"/>
        </w:rPr>
        <w:t>(</w:t>
      </w:r>
      <w:r w:rsidR="002B675A">
        <w:rPr>
          <w:rFonts w:ascii="Arial" w:hAnsi="Arial" w:cs="Arial"/>
          <w:bCs/>
          <w:sz w:val="20"/>
          <w:szCs w:val="20"/>
        </w:rPr>
        <w:t xml:space="preserve">Description des activités réalisées ? </w:t>
      </w:r>
      <w:r>
        <w:rPr>
          <w:rFonts w:ascii="Arial" w:hAnsi="Arial" w:cs="Arial"/>
          <w:bCs/>
          <w:sz w:val="20"/>
          <w:szCs w:val="20"/>
        </w:rPr>
        <w:t xml:space="preserve">Avez-vous atteint vos objectifs/attentes ? Avez-vous rencontré des difficultés ? Quelles perspectives donnez-vous à votre projet ? </w:t>
      </w:r>
      <w:r w:rsidR="002B675A">
        <w:rPr>
          <w:rFonts w:ascii="Arial" w:hAnsi="Arial" w:cs="Arial"/>
          <w:bCs/>
          <w:sz w:val="20"/>
          <w:szCs w:val="20"/>
        </w:rPr>
        <w:t>Partenariats développ</w:t>
      </w:r>
      <w:r w:rsidR="009C20ED">
        <w:rPr>
          <w:rFonts w:ascii="Arial" w:hAnsi="Arial" w:cs="Arial"/>
          <w:bCs/>
          <w:sz w:val="20"/>
          <w:szCs w:val="20"/>
        </w:rPr>
        <w:t>é</w:t>
      </w:r>
      <w:r w:rsidR="002B675A">
        <w:rPr>
          <w:rFonts w:ascii="Arial" w:hAnsi="Arial" w:cs="Arial"/>
          <w:bCs/>
          <w:sz w:val="20"/>
          <w:szCs w:val="20"/>
        </w:rPr>
        <w:t>s</w:t>
      </w:r>
      <w:r w:rsidR="009F7F71">
        <w:rPr>
          <w:rFonts w:ascii="Arial" w:hAnsi="Arial" w:cs="Arial"/>
          <w:bCs/>
          <w:sz w:val="20"/>
          <w:szCs w:val="20"/>
        </w:rPr>
        <w:t> ?</w:t>
      </w:r>
      <w:r w:rsidR="001F09E8" w:rsidRPr="001F09E8">
        <w:rPr>
          <w:rFonts w:ascii="Arial" w:hAnsi="Arial" w:cs="Arial"/>
          <w:bCs/>
          <w:sz w:val="20"/>
          <w:szCs w:val="20"/>
        </w:rPr>
        <w:t xml:space="preserve"> Les actions de communication que vous avez menées pour faire connaître votre projet</w:t>
      </w:r>
      <w:r w:rsidR="002B675A">
        <w:rPr>
          <w:rFonts w:ascii="Arial" w:hAnsi="Arial" w:cs="Arial"/>
          <w:bCs/>
          <w:sz w:val="20"/>
          <w:szCs w:val="20"/>
        </w:rPr>
        <w:t>)</w:t>
      </w:r>
    </w:p>
    <w:p w14:paraId="7AFA753C" w14:textId="77777777" w:rsidR="00144E99" w:rsidRDefault="00144E99" w:rsidP="003C4BC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F741D" w14:textId="77777777" w:rsidR="009F7F71" w:rsidRDefault="009F7F71" w:rsidP="00ED3327">
      <w:pPr>
        <w:rPr>
          <w:rFonts w:ascii="Arial" w:hAnsi="Arial" w:cs="Arial"/>
          <w:bCs/>
          <w:sz w:val="20"/>
          <w:szCs w:val="20"/>
        </w:rPr>
      </w:pPr>
    </w:p>
    <w:p w14:paraId="3948BFE5" w14:textId="18459650" w:rsidR="00A3614A" w:rsidRPr="001F09E8" w:rsidRDefault="00ED3327" w:rsidP="001F09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09E8">
        <w:rPr>
          <w:rFonts w:ascii="Arial" w:hAnsi="Arial" w:cs="Arial"/>
          <w:b/>
          <w:bCs/>
          <w:sz w:val="24"/>
          <w:szCs w:val="24"/>
        </w:rPr>
        <w:t>Bilan financier</w:t>
      </w:r>
    </w:p>
    <w:p w14:paraId="25E93C83" w14:textId="11262EDE" w:rsidR="001F09E8" w:rsidRPr="001F09E8" w:rsidRDefault="001F09E8" w:rsidP="001F09E8">
      <w:pPr>
        <w:jc w:val="both"/>
        <w:rPr>
          <w:rFonts w:ascii="Arial" w:hAnsi="Arial" w:cs="Arial"/>
          <w:bCs/>
          <w:sz w:val="20"/>
          <w:szCs w:val="20"/>
        </w:rPr>
      </w:pPr>
      <w:r w:rsidRPr="001F09E8">
        <w:rPr>
          <w:rFonts w:ascii="Arial" w:hAnsi="Arial" w:cs="Arial"/>
          <w:bCs/>
          <w:sz w:val="20"/>
          <w:szCs w:val="20"/>
        </w:rPr>
        <w:t>Somme FSDIE accordée 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14:paraId="7FC3476D" w14:textId="0FCF3991" w:rsidR="001F09E8" w:rsidRDefault="001F09E8" w:rsidP="001F09E8">
      <w:pPr>
        <w:jc w:val="both"/>
        <w:rPr>
          <w:rFonts w:ascii="Arial" w:hAnsi="Arial" w:cs="Arial"/>
          <w:bCs/>
          <w:sz w:val="20"/>
          <w:szCs w:val="20"/>
        </w:rPr>
      </w:pPr>
      <w:r w:rsidRPr="001F09E8">
        <w:rPr>
          <w:rFonts w:ascii="Arial" w:hAnsi="Arial" w:cs="Arial"/>
          <w:bCs/>
          <w:sz w:val="20"/>
          <w:szCs w:val="20"/>
        </w:rPr>
        <w:t>Somme FSDIE dépensée 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……………………………………………………………………………………….</w:t>
      </w:r>
    </w:p>
    <w:p w14:paraId="1BE03942" w14:textId="77777777" w:rsidR="001F09E8" w:rsidRPr="001F09E8" w:rsidRDefault="001F09E8" w:rsidP="001F09E8">
      <w:pPr>
        <w:jc w:val="both"/>
        <w:rPr>
          <w:rFonts w:ascii="Arial" w:hAnsi="Arial" w:cs="Arial"/>
          <w:bCs/>
          <w:sz w:val="20"/>
          <w:szCs w:val="20"/>
        </w:rPr>
      </w:pPr>
    </w:p>
    <w:p w14:paraId="3F795A55" w14:textId="04015AB1" w:rsidR="009C50BF" w:rsidRPr="001F09E8" w:rsidRDefault="00511DF8" w:rsidP="001F09E8">
      <w:pPr>
        <w:jc w:val="center"/>
        <w:rPr>
          <w:rFonts w:ascii="Arial" w:hAnsi="Arial" w:cs="Arial"/>
          <w:bCs/>
          <w:sz w:val="20"/>
          <w:szCs w:val="20"/>
        </w:rPr>
      </w:pPr>
      <w:r w:rsidRPr="009F7F71">
        <w:rPr>
          <w:rFonts w:ascii="Arial" w:hAnsi="Arial" w:cs="Arial"/>
          <w:bCs/>
          <w:sz w:val="20"/>
          <w:szCs w:val="20"/>
        </w:rPr>
        <w:t xml:space="preserve">Budget </w:t>
      </w:r>
      <w:r w:rsidR="004D43C3" w:rsidRPr="009F7F71">
        <w:rPr>
          <w:rFonts w:ascii="Arial" w:hAnsi="Arial" w:cs="Arial"/>
          <w:bCs/>
          <w:sz w:val="20"/>
          <w:szCs w:val="20"/>
        </w:rPr>
        <w:t xml:space="preserve">réel </w:t>
      </w:r>
      <w:r w:rsidRPr="009F7F71">
        <w:rPr>
          <w:rFonts w:ascii="Arial" w:hAnsi="Arial" w:cs="Arial"/>
          <w:bCs/>
          <w:sz w:val="20"/>
          <w:szCs w:val="20"/>
        </w:rPr>
        <w:t>du projet</w:t>
      </w:r>
    </w:p>
    <w:tbl>
      <w:tblPr>
        <w:tblW w:w="912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20"/>
        <w:gridCol w:w="1340"/>
        <w:gridCol w:w="3220"/>
        <w:gridCol w:w="1340"/>
      </w:tblGrid>
      <w:tr w:rsidR="00DC7885" w:rsidRPr="001002D9" w14:paraId="1607B38A" w14:textId="77777777" w:rsidTr="00144E99">
        <w:trPr>
          <w:trHeight w:val="3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75E" w14:textId="77777777" w:rsidR="00DC7885" w:rsidRPr="001002D9" w:rsidRDefault="00DC7885" w:rsidP="00144E9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2B5F6" w14:textId="77777777" w:rsidR="00DC7885" w:rsidRPr="001002D9" w:rsidRDefault="00DC7885" w:rsidP="00144E9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B7F07" w14:textId="77777777" w:rsidR="00DC7885" w:rsidRPr="001002D9" w:rsidRDefault="00DC7885" w:rsidP="00144E9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4EF27" w14:textId="77777777" w:rsidR="00DC7885" w:rsidRPr="001002D9" w:rsidRDefault="00DC7885" w:rsidP="00144E99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Montant</w:t>
            </w:r>
          </w:p>
        </w:tc>
      </w:tr>
      <w:tr w:rsidR="002C4B8A" w:rsidRPr="001002D9" w14:paraId="5A98E011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150B" w14:textId="24504E62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12F12" w14:textId="77777777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7AAEB" w14:textId="2680113E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Subventions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4CA13" w14:textId="77777777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4B8A" w:rsidRPr="001002D9" w14:paraId="5BF7991C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F80" w14:textId="62F7AFDA" w:rsidR="002C4B8A" w:rsidRPr="002C4B8A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B8A">
              <w:rPr>
                <w:rFonts w:ascii="Arial" w:eastAsia="Arial" w:hAnsi="Arial" w:cs="Arial"/>
                <w:color w:val="000000"/>
                <w:sz w:val="20"/>
                <w:szCs w:val="20"/>
              </w:rPr>
              <w:t>Tran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2C4B8A">
              <w:rPr>
                <w:rFonts w:ascii="Arial" w:eastAsia="Arial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91C8B" w14:textId="38B2C2B0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</w:rPr>
              <w:t xml:space="preserve">  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8DF6E" w14:textId="084AE217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FSDIE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05E1F" w14:textId="0E1440A4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</w:tr>
      <w:tr w:rsidR="002C4B8A" w:rsidRPr="001002D9" w14:paraId="6C5A24CB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467" w14:textId="72457171" w:rsidR="002C4B8A" w:rsidRPr="002C4B8A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B8A">
              <w:rPr>
                <w:rFonts w:ascii="Arial" w:eastAsia="Arial" w:hAnsi="Arial" w:cs="Arial"/>
                <w:color w:val="000000"/>
                <w:sz w:val="20"/>
                <w:szCs w:val="20"/>
              </w:rPr>
              <w:t>Hébergement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4BDE4" w14:textId="11FE5149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5B204" w14:textId="7CF40D25" w:rsidR="002C4B8A" w:rsidRPr="001002D9" w:rsidRDefault="004D43C3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B034C" w14:textId="637A4E7A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</w:tr>
      <w:tr w:rsidR="002C4B8A" w:rsidRPr="001002D9" w14:paraId="7FCF8587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C85D" w14:textId="69238BCA" w:rsidR="002C4B8A" w:rsidRPr="002C4B8A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B8A">
              <w:rPr>
                <w:rFonts w:ascii="Arial" w:eastAsia="Arial" w:hAnsi="Arial" w:cs="Arial"/>
                <w:color w:val="000000"/>
                <w:sz w:val="20"/>
                <w:szCs w:val="20"/>
              </w:rPr>
              <w:t>Frais d’inscription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56C62" w14:textId="6742A6D8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BA1DA" w14:textId="358BE492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CEF27" w14:textId="19A7F595" w:rsidR="002C4B8A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</w:tr>
      <w:tr w:rsidR="00DC7885" w:rsidRPr="001002D9" w14:paraId="516EBCA0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7F16" w14:textId="676137A7" w:rsidR="00DC7885" w:rsidRPr="001002D9" w:rsidRDefault="00DC7885" w:rsidP="009C50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B538B" w14:textId="77777777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0F28E" w14:textId="39A9319D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6238E" w14:textId="2AE1208A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C7885" w:rsidRPr="001002D9" w14:paraId="02CD67A1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2F40" w14:textId="2969577D" w:rsidR="00DC7885" w:rsidRPr="001002D9" w:rsidRDefault="009C50BF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Achats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C7E05" w14:textId="3AAE490C" w:rsidR="00DC7885" w:rsidRPr="001002D9" w:rsidRDefault="005F3544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DC7885"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B6281" w14:textId="29AEFA02" w:rsidR="00DC7885" w:rsidRPr="001002D9" w:rsidRDefault="00E34678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Partenariats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EBCCB" w14:textId="2517D2B7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5F35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DC7885" w:rsidRPr="001002D9" w14:paraId="554885B3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197" w14:textId="335B9D57" w:rsidR="00DC7885" w:rsidRPr="001002D9" w:rsidRDefault="002C4B8A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Matériels,</w:t>
            </w: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fournitures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9F6E1" w14:textId="36CD526B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5F35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5F3544"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0E8FC" w14:textId="34421E94" w:rsidR="00DC7885" w:rsidRPr="001002D9" w:rsidRDefault="00DC7885" w:rsidP="002D367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DDD2" w14:textId="77759571" w:rsidR="00DC7885" w:rsidRPr="001002D9" w:rsidRDefault="00DC7885" w:rsidP="00E34678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5F35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34678"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E346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E34678" w:rsidRPr="00E762F1">
              <w:rPr>
                <w:rFonts w:asciiTheme="majorHAnsi" w:hAnsiTheme="majorHAnsi" w:cs="Calibri Light"/>
              </w:rPr>
              <w:t>€</w:t>
            </w:r>
            <w:r w:rsidR="005F35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C7885" w:rsidRPr="001002D9" w14:paraId="12AF0F64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A5" w14:textId="17A0FBBB" w:rsidR="00DC7885" w:rsidRPr="001002D9" w:rsidRDefault="002C4B8A" w:rsidP="009C50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26A0F" w14:textId="36231AA5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9C50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9C50BF" w:rsidRPr="00E762F1">
              <w:rPr>
                <w:rFonts w:asciiTheme="majorHAnsi" w:hAnsiTheme="majorHAnsi" w:cs="Calibri Light"/>
              </w:rPr>
              <w:t>€</w:t>
            </w:r>
            <w:r w:rsidR="009C50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B7140" w14:textId="679BDFF7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4A01C" w14:textId="7059F2B9" w:rsidR="00DC7885" w:rsidRPr="001002D9" w:rsidRDefault="00DC7885" w:rsidP="00144E99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5F35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476F02" w:rsidRPr="001002D9" w14:paraId="724C1185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22A" w14:textId="43CF3ADF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74FFF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4C235" w14:textId="61EBFC84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B1331" w14:textId="35434279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476F02" w:rsidRPr="001002D9" w14:paraId="0701FAB0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0989" w14:textId="2313A5E0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FAE19" w14:textId="7BC20028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6F37C" w14:textId="7B80B616" w:rsidR="00476F02" w:rsidRPr="001002D9" w:rsidRDefault="00E34678" w:rsidP="00E34678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34678">
              <w:rPr>
                <w:rFonts w:ascii="Arial" w:eastAsia="Arial" w:hAnsi="Arial" w:cs="Arial"/>
                <w:b/>
                <w:sz w:val="20"/>
                <w:szCs w:val="20"/>
              </w:rPr>
              <w:t xml:space="preserve">Autres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7C65F" w14:textId="1E123EF2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6F02" w:rsidRPr="001002D9" w14:paraId="29105D65" w14:textId="77777777" w:rsidTr="00E34678">
        <w:trPr>
          <w:trHeight w:val="368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F30C" w14:textId="3EECBB91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B0DA4" w14:textId="71009BBE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73734" w14:textId="4B798FF2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D8B92" w14:textId="7A76A050" w:rsidR="00476F02" w:rsidRPr="001002D9" w:rsidRDefault="00E34678" w:rsidP="00E346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76F02" w:rsidRPr="001002D9" w14:paraId="57C97F54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C12F" w14:textId="74534C98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Matériel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F0B94" w14:textId="57B56A33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C0F00" w14:textId="13D662C8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82B7F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F02" w:rsidRPr="001002D9" w14:paraId="08C23483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8B56" w14:textId="5BFCDD08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C4992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F2C06" w14:textId="4B1E08C3" w:rsidR="00476F02" w:rsidRPr="001002D9" w:rsidRDefault="00476F02" w:rsidP="00476F0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8AEAE" w14:textId="11491D8F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6F02" w:rsidRPr="001002D9" w14:paraId="219AD2CB" w14:textId="77777777" w:rsidTr="00144E9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720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0B1BE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FABEE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37E22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6F02" w:rsidRPr="001002D9" w14:paraId="4225E09F" w14:textId="77777777" w:rsidTr="00144E9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EBF2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des dépenses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55844" w14:textId="3CDE695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7E8C4" w14:textId="77777777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des recettes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98CA9" w14:textId="3854B148" w:rsidR="00476F02" w:rsidRPr="001002D9" w:rsidRDefault="00476F02" w:rsidP="00476F02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02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 w:rsidRPr="00E762F1">
              <w:rPr>
                <w:rFonts w:asciiTheme="majorHAnsi" w:hAnsiTheme="majorHAnsi" w:cs="Calibri Light"/>
              </w:rPr>
              <w:t>€</w:t>
            </w:r>
          </w:p>
        </w:tc>
      </w:tr>
    </w:tbl>
    <w:p w14:paraId="6714B6FE" w14:textId="77777777" w:rsidR="003F12A1" w:rsidRDefault="003F12A1" w:rsidP="003F12A1">
      <w:pPr>
        <w:spacing w:after="10" w:line="247" w:lineRule="auto"/>
        <w:rPr>
          <w:rFonts w:ascii="Times New Roman" w:eastAsia="Times New Roman" w:hAnsi="Times New Roman" w:cs="Times New Roman"/>
        </w:rPr>
      </w:pPr>
    </w:p>
    <w:p w14:paraId="0951B0CD" w14:textId="77777777" w:rsidR="00E2047D" w:rsidRDefault="003F12A1" w:rsidP="003F12A1">
      <w:pPr>
        <w:spacing w:after="10" w:line="247" w:lineRule="auto"/>
        <w:rPr>
          <w:rFonts w:ascii="Times New Roman" w:eastAsia="Times New Roman" w:hAnsi="Times New Roman" w:cs="Times New Roman"/>
        </w:rPr>
      </w:pPr>
      <w:r w:rsidRPr="003F12A1">
        <w:t>Chaque poste de dépenses et de recettes doit être renseigné avec le plus de précisions possibles.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5A23F6" w14:textId="0EB5DB2C" w:rsidR="001F09E8" w:rsidRPr="003F12A1" w:rsidRDefault="001F09E8" w:rsidP="003F12A1">
      <w:pPr>
        <w:spacing w:after="10" w:line="247" w:lineRule="auto"/>
        <w:rPr>
          <w:rFonts w:ascii="Times New Roman" w:eastAsia="Times New Roman" w:hAnsi="Times New Roman" w:cs="Times New Roman"/>
        </w:rPr>
      </w:pPr>
      <w:r>
        <w:t>Rajouter des lignes si nécessaire</w:t>
      </w:r>
    </w:p>
    <w:p w14:paraId="03E69712" w14:textId="77777777" w:rsidR="001F09E8" w:rsidRPr="00511DF8" w:rsidRDefault="001F09E8" w:rsidP="00914D92">
      <w:pPr>
        <w:rPr>
          <w:rFonts w:ascii="Arial" w:hAnsi="Arial" w:cs="Arial"/>
          <w:b/>
          <w:u w:val="single"/>
        </w:rPr>
      </w:pPr>
    </w:p>
    <w:p w14:paraId="3223D9D4" w14:textId="7D82F124" w:rsidR="00BA3EC9" w:rsidRPr="00B36208" w:rsidRDefault="00B36208" w:rsidP="00B36208">
      <w:pPr>
        <w:rPr>
          <w:rFonts w:ascii="Arial" w:hAnsi="Arial" w:cs="Arial"/>
          <w:b/>
          <w:sz w:val="20"/>
          <w:u w:val="single"/>
        </w:rPr>
      </w:pPr>
      <w:r w:rsidRPr="00B36208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Pièces à fournir obligatoirement </w:t>
      </w:r>
    </w:p>
    <w:p w14:paraId="4C27AE55" w14:textId="77777777" w:rsidR="000439C9" w:rsidRDefault="00476F02" w:rsidP="001E7776">
      <w:pPr>
        <w:pStyle w:val="Paragraphedeliste"/>
        <w:numPr>
          <w:ilvl w:val="0"/>
          <w:numId w:val="7"/>
        </w:numPr>
        <w:tabs>
          <w:tab w:val="left" w:pos="283"/>
        </w:tabs>
        <w:rPr>
          <w:rFonts w:ascii="Arial" w:eastAsiaTheme="minorHAnsi" w:hAnsi="Arial" w:cs="Arial"/>
          <w:sz w:val="20"/>
          <w:szCs w:val="22"/>
          <w:lang w:eastAsia="en-US"/>
        </w:rPr>
      </w:pPr>
      <w:r w:rsidRPr="000439C9">
        <w:rPr>
          <w:rFonts w:ascii="Arial" w:eastAsiaTheme="minorHAnsi" w:hAnsi="Arial" w:cs="Arial"/>
          <w:kern w:val="0"/>
          <w:sz w:val="20"/>
          <w:szCs w:val="22"/>
          <w:lang w:eastAsia="en-US"/>
        </w:rPr>
        <w:t>Factures relatives à l’évènement</w:t>
      </w:r>
      <w:r w:rsidR="002B675A" w:rsidRPr="000439C9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 (originaux)</w:t>
      </w:r>
      <w:r w:rsidR="000439C9" w:rsidRPr="000439C9">
        <w:rPr>
          <w:rFonts w:ascii="Arial" w:eastAsiaTheme="minorHAnsi" w:hAnsi="Arial" w:cs="Arial"/>
          <w:sz w:val="20"/>
          <w:szCs w:val="22"/>
          <w:lang w:eastAsia="en-US"/>
        </w:rPr>
        <w:t>,</w:t>
      </w:r>
      <w:r w:rsidR="002B675A" w:rsidRPr="000439C9">
        <w:rPr>
          <w:rFonts w:ascii="Arial" w:eastAsiaTheme="minorHAnsi" w:hAnsi="Arial" w:cs="Arial"/>
          <w:sz w:val="20"/>
          <w:szCs w:val="22"/>
          <w:lang w:eastAsia="en-US"/>
        </w:rPr>
        <w:t xml:space="preserve"> au nom de l’association</w:t>
      </w:r>
    </w:p>
    <w:p w14:paraId="13B9407D" w14:textId="588445B1" w:rsidR="001F09E8" w:rsidRPr="001F09E8" w:rsidRDefault="002B675A" w:rsidP="001F09E8">
      <w:pPr>
        <w:pStyle w:val="Paragraphedeliste"/>
        <w:tabs>
          <w:tab w:val="left" w:pos="283"/>
        </w:tabs>
        <w:rPr>
          <w:rFonts w:ascii="Arial" w:eastAsiaTheme="minorHAnsi" w:hAnsi="Arial" w:cs="Arial"/>
          <w:sz w:val="20"/>
          <w:szCs w:val="22"/>
          <w:lang w:eastAsia="en-US"/>
        </w:rPr>
      </w:pPr>
      <w:r w:rsidRPr="000439C9">
        <w:rPr>
          <w:rFonts w:ascii="Arial" w:eastAsiaTheme="minorHAnsi" w:hAnsi="Arial" w:cs="Arial"/>
          <w:sz w:val="20"/>
          <w:szCs w:val="22"/>
          <w:lang w:eastAsia="en-US"/>
        </w:rPr>
        <w:lastRenderedPageBreak/>
        <w:t xml:space="preserve">Les numéroter et les faire correspondre à chaque ligne du budget. </w:t>
      </w:r>
    </w:p>
    <w:p w14:paraId="7C85DE82" w14:textId="36B60C9A" w:rsidR="000439C9" w:rsidRDefault="000439C9" w:rsidP="002B675A">
      <w:pPr>
        <w:pStyle w:val="Default"/>
        <w:ind w:left="720"/>
        <w:rPr>
          <w:rFonts w:ascii="Arial" w:eastAsiaTheme="minorHAnsi" w:hAnsi="Arial" w:cs="Arial"/>
          <w:color w:val="auto"/>
          <w:sz w:val="20"/>
          <w:szCs w:val="22"/>
          <w:lang w:eastAsia="en-US" w:bidi="ar-SA"/>
        </w:rPr>
      </w:pPr>
    </w:p>
    <w:p w14:paraId="135E41C6" w14:textId="63B014D7" w:rsidR="000439C9" w:rsidRDefault="009F7F71" w:rsidP="000439C9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exemplaire de chaque support de communication utilisée pour promouvoir votre projet (</w:t>
      </w:r>
      <w:r w:rsidR="000439C9">
        <w:rPr>
          <w:rFonts w:ascii="Arial" w:hAnsi="Arial" w:cs="Arial"/>
          <w:sz w:val="20"/>
        </w:rPr>
        <w:t>affiches, flyers, réseaux sociaux, site internet</w:t>
      </w:r>
      <w:r w:rsidR="001F09E8">
        <w:rPr>
          <w:rFonts w:ascii="Arial" w:hAnsi="Arial" w:cs="Arial"/>
          <w:sz w:val="20"/>
        </w:rPr>
        <w:t>, articles parus</w:t>
      </w:r>
      <w:r w:rsidR="000439C9">
        <w:rPr>
          <w:rFonts w:ascii="Arial" w:hAnsi="Arial" w:cs="Arial"/>
          <w:sz w:val="20"/>
        </w:rPr>
        <w:t xml:space="preserve"> …)</w:t>
      </w:r>
      <w:r w:rsidR="005611A7">
        <w:rPr>
          <w:rFonts w:ascii="Arial" w:hAnsi="Arial" w:cs="Arial"/>
          <w:sz w:val="20"/>
        </w:rPr>
        <w:t xml:space="preserve"> ainsi que des photos.</w:t>
      </w:r>
    </w:p>
    <w:p w14:paraId="747F0BD2" w14:textId="77777777" w:rsidR="001F09E8" w:rsidRDefault="001F09E8" w:rsidP="001F09E8">
      <w:pPr>
        <w:pStyle w:val="Paragraphedeliste"/>
        <w:rPr>
          <w:rFonts w:ascii="Arial" w:hAnsi="Arial" w:cs="Arial"/>
          <w:sz w:val="20"/>
        </w:rPr>
      </w:pPr>
    </w:p>
    <w:p w14:paraId="0FEA6C82" w14:textId="77777777" w:rsidR="001F09E8" w:rsidRPr="009C20ED" w:rsidRDefault="000439C9" w:rsidP="001F09E8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La mention </w:t>
      </w:r>
      <w:r w:rsidRPr="002B675A">
        <w:rPr>
          <w:rFonts w:ascii="Arial" w:hAnsi="Arial" w:cs="Arial"/>
          <w:bCs/>
          <w:sz w:val="20"/>
          <w:szCs w:val="20"/>
        </w:rPr>
        <w:t>« </w:t>
      </w:r>
      <w:r w:rsidRPr="000439C9">
        <w:rPr>
          <w:rFonts w:ascii="Arial" w:hAnsi="Arial" w:cs="Arial"/>
          <w:b/>
          <w:bCs/>
          <w:sz w:val="20"/>
          <w:szCs w:val="20"/>
        </w:rPr>
        <w:t>Grâce au soutien du FSDIE Paris-Panthéon-Assas</w:t>
      </w:r>
      <w:r>
        <w:rPr>
          <w:rFonts w:ascii="Arial" w:hAnsi="Arial" w:cs="Arial"/>
          <w:bCs/>
          <w:sz w:val="20"/>
          <w:szCs w:val="20"/>
        </w:rPr>
        <w:t xml:space="preserve"> » doit </w:t>
      </w:r>
      <w:r w:rsidR="009F7F71">
        <w:rPr>
          <w:rFonts w:ascii="Arial" w:hAnsi="Arial" w:cs="Arial"/>
          <w:bCs/>
          <w:sz w:val="20"/>
          <w:szCs w:val="20"/>
        </w:rPr>
        <w:t xml:space="preserve">y </w:t>
      </w:r>
      <w:r>
        <w:rPr>
          <w:rFonts w:ascii="Arial" w:hAnsi="Arial" w:cs="Arial"/>
          <w:bCs/>
          <w:sz w:val="20"/>
          <w:szCs w:val="20"/>
        </w:rPr>
        <w:t>être stipulé</w:t>
      </w:r>
      <w:r w:rsidR="009F7F71">
        <w:rPr>
          <w:rFonts w:ascii="Arial" w:hAnsi="Arial" w:cs="Arial"/>
          <w:bCs/>
          <w:sz w:val="20"/>
          <w:szCs w:val="20"/>
        </w:rPr>
        <w:t>e</w:t>
      </w:r>
      <w:r w:rsidR="001F09E8">
        <w:rPr>
          <w:rFonts w:ascii="Arial" w:hAnsi="Arial" w:cs="Arial"/>
          <w:bCs/>
          <w:sz w:val="20"/>
          <w:szCs w:val="20"/>
        </w:rPr>
        <w:t xml:space="preserve"> </w:t>
      </w:r>
      <w:r w:rsidR="001F09E8" w:rsidRPr="001F09E8">
        <w:rPr>
          <w:rFonts w:ascii="Arial" w:hAnsi="Arial" w:cs="Arial"/>
          <w:bCs/>
          <w:sz w:val="20"/>
          <w:szCs w:val="20"/>
        </w:rPr>
        <w:t>afin de faire connaitre votre projet à la communauté étudiante.</w:t>
      </w:r>
    </w:p>
    <w:p w14:paraId="68C30D76" w14:textId="0EE41036" w:rsidR="009F7F71" w:rsidRDefault="009F7F71" w:rsidP="00883BA5">
      <w:pPr>
        <w:pStyle w:val="Paragraphedelist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0439C9">
        <w:rPr>
          <w:rFonts w:ascii="Arial" w:hAnsi="Arial" w:cs="Arial"/>
          <w:bCs/>
          <w:sz w:val="20"/>
          <w:szCs w:val="20"/>
        </w:rPr>
        <w:t xml:space="preserve"> </w:t>
      </w:r>
    </w:p>
    <w:p w14:paraId="5E4E9373" w14:textId="77777777" w:rsidR="00883BA5" w:rsidRPr="00883BA5" w:rsidRDefault="00883BA5" w:rsidP="00883BA5">
      <w:pPr>
        <w:pStyle w:val="Paragraphedeliste"/>
        <w:rPr>
          <w:rStyle w:val="markedcontent"/>
          <w:rFonts w:ascii="Arial" w:eastAsiaTheme="minorHAnsi" w:hAnsi="Arial" w:cs="Arial"/>
          <w:sz w:val="20"/>
          <w:szCs w:val="22"/>
          <w:lang w:eastAsia="en-US"/>
        </w:rPr>
      </w:pPr>
    </w:p>
    <w:p w14:paraId="4254FFA1" w14:textId="18073D30" w:rsidR="002B675A" w:rsidRPr="000439C9" w:rsidRDefault="002B675A" w:rsidP="002B675A">
      <w:pPr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0439C9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Pièces à fournir obligatoirement selon la situation : </w:t>
      </w:r>
    </w:p>
    <w:p w14:paraId="3B1E4F6E" w14:textId="77777777" w:rsidR="00883BA5" w:rsidRDefault="002B675A" w:rsidP="002B675A">
      <w:pPr>
        <w:pStyle w:val="Paragraphedeliste"/>
        <w:numPr>
          <w:ilvl w:val="0"/>
          <w:numId w:val="17"/>
        </w:numPr>
        <w:tabs>
          <w:tab w:val="left" w:pos="28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Programme de l’évènement </w:t>
      </w:r>
      <w:r w:rsidR="00883BA5">
        <w:rPr>
          <w:rFonts w:ascii="Arial" w:hAnsi="Arial" w:cs="Arial"/>
          <w:sz w:val="20"/>
        </w:rPr>
        <w:t xml:space="preserve">ou du voyage </w:t>
      </w:r>
    </w:p>
    <w:p w14:paraId="2115605B" w14:textId="0E775F67" w:rsidR="002B675A" w:rsidRDefault="00883BA5" w:rsidP="002B675A">
      <w:pPr>
        <w:pStyle w:val="Paragraphedeliste"/>
        <w:numPr>
          <w:ilvl w:val="0"/>
          <w:numId w:val="17"/>
        </w:numPr>
        <w:tabs>
          <w:tab w:val="left" w:pos="28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Liste des intervenants </w:t>
      </w:r>
    </w:p>
    <w:p w14:paraId="69E2EDDD" w14:textId="0529CA3B" w:rsidR="002B675A" w:rsidRPr="002B675A" w:rsidRDefault="002B675A" w:rsidP="002B675A">
      <w:pPr>
        <w:pStyle w:val="Paragraphedeliste"/>
        <w:numPr>
          <w:ilvl w:val="0"/>
          <w:numId w:val="17"/>
        </w:numPr>
        <w:tabs>
          <w:tab w:val="left" w:pos="28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Liste des étudiants présents</w:t>
      </w:r>
    </w:p>
    <w:p w14:paraId="6B3D2807" w14:textId="0AF989B1" w:rsidR="004D43C3" w:rsidRDefault="004D43C3" w:rsidP="004D43C3">
      <w:pPr>
        <w:tabs>
          <w:tab w:val="left" w:pos="283"/>
        </w:tabs>
        <w:rPr>
          <w:rFonts w:ascii="Arial" w:hAnsi="Arial" w:cs="Arial"/>
          <w:sz w:val="20"/>
        </w:rPr>
      </w:pPr>
    </w:p>
    <w:p w14:paraId="22240419" w14:textId="77777777" w:rsidR="004D43C3" w:rsidRPr="004D43C3" w:rsidRDefault="004D43C3" w:rsidP="004D43C3">
      <w:pPr>
        <w:tabs>
          <w:tab w:val="left" w:pos="283"/>
        </w:tabs>
        <w:rPr>
          <w:rFonts w:ascii="Arial" w:hAnsi="Arial" w:cs="Arial"/>
          <w:sz w:val="20"/>
        </w:rPr>
      </w:pPr>
    </w:p>
    <w:p w14:paraId="22E1EDE4" w14:textId="77777777" w:rsidR="009F7F71" w:rsidRDefault="009F7F71" w:rsidP="009F7F71">
      <w:pPr>
        <w:rPr>
          <w:rStyle w:val="markedcontent"/>
          <w:rFonts w:ascii="Arial" w:hAnsi="Arial" w:cs="Arial"/>
          <w:sz w:val="20"/>
          <w:szCs w:val="20"/>
        </w:rPr>
      </w:pPr>
      <w:r w:rsidRPr="009F7F71">
        <w:rPr>
          <w:rStyle w:val="markedcontent"/>
          <w:rFonts w:ascii="Arial" w:hAnsi="Arial" w:cs="Arial"/>
          <w:sz w:val="20"/>
          <w:szCs w:val="20"/>
        </w:rPr>
        <w:t>Je soussigné (prénom, nom) ………………………………………………………………………</w:t>
      </w:r>
      <w:r>
        <w:rPr>
          <w:rStyle w:val="markedcontent"/>
          <w:rFonts w:ascii="Arial" w:hAnsi="Arial" w:cs="Arial"/>
          <w:sz w:val="20"/>
          <w:szCs w:val="20"/>
        </w:rPr>
        <w:t>…….</w:t>
      </w:r>
    </w:p>
    <w:p w14:paraId="1FA0921C" w14:textId="50701B1E" w:rsidR="009F7F71" w:rsidRPr="009F7F71" w:rsidRDefault="009F7F71" w:rsidP="009F7F71">
      <w:pPr>
        <w:rPr>
          <w:rStyle w:val="markedcontent"/>
          <w:rFonts w:ascii="Arial" w:hAnsi="Arial" w:cs="Arial"/>
          <w:sz w:val="20"/>
          <w:szCs w:val="20"/>
        </w:rPr>
      </w:pPr>
      <w:r w:rsidRPr="009F7F71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Pr="009F7F71">
        <w:rPr>
          <w:rStyle w:val="markedcontent"/>
          <w:rFonts w:ascii="Arial" w:hAnsi="Arial" w:cs="Arial"/>
          <w:sz w:val="20"/>
          <w:szCs w:val="20"/>
        </w:rPr>
        <w:t>pour</w:t>
      </w:r>
      <w:proofErr w:type="gramEnd"/>
      <w:r w:rsidRPr="009F7F71">
        <w:rPr>
          <w:rStyle w:val="markedcontent"/>
          <w:rFonts w:ascii="Arial" w:hAnsi="Arial" w:cs="Arial"/>
          <w:sz w:val="20"/>
          <w:szCs w:val="20"/>
        </w:rPr>
        <w:t xml:space="preserve"> l’association ………………………………………………………………………………………</w:t>
      </w:r>
    </w:p>
    <w:p w14:paraId="07F79C52" w14:textId="342820C1" w:rsidR="000439C9" w:rsidRPr="009F7F71" w:rsidRDefault="009F7F71" w:rsidP="009F7F71">
      <w:pPr>
        <w:rPr>
          <w:rStyle w:val="markedcontent"/>
          <w:rFonts w:ascii="Arial" w:hAnsi="Arial" w:cs="Arial"/>
          <w:sz w:val="20"/>
          <w:szCs w:val="20"/>
        </w:rPr>
      </w:pPr>
      <w:proofErr w:type="gramStart"/>
      <w:r w:rsidRPr="009F7F71">
        <w:rPr>
          <w:rStyle w:val="markedcontent"/>
          <w:rFonts w:ascii="Arial" w:hAnsi="Arial" w:cs="Arial"/>
          <w:sz w:val="20"/>
          <w:szCs w:val="20"/>
        </w:rPr>
        <w:t>certifie</w:t>
      </w:r>
      <w:proofErr w:type="gramEnd"/>
      <w:r w:rsidRPr="009F7F71">
        <w:rPr>
          <w:rStyle w:val="markedcontent"/>
          <w:rFonts w:ascii="Arial" w:hAnsi="Arial" w:cs="Arial"/>
          <w:sz w:val="20"/>
          <w:szCs w:val="20"/>
        </w:rPr>
        <w:t xml:space="preserve"> sur l’honneur l’exactitude de ce bilan moral et financier.</w:t>
      </w:r>
    </w:p>
    <w:p w14:paraId="027D6761" w14:textId="77777777" w:rsidR="009F7F71" w:rsidRPr="009F7F71" w:rsidRDefault="009F7F71" w:rsidP="009F7F71">
      <w:pPr>
        <w:rPr>
          <w:rFonts w:ascii="Arial" w:hAnsi="Arial" w:cs="Arial"/>
          <w:sz w:val="20"/>
          <w:szCs w:val="20"/>
        </w:rPr>
      </w:pPr>
    </w:p>
    <w:p w14:paraId="39A1B8D0" w14:textId="75D00679" w:rsidR="00435048" w:rsidRPr="009F7F71" w:rsidRDefault="00630392" w:rsidP="00EB7D0F">
      <w:pPr>
        <w:tabs>
          <w:tab w:val="left" w:pos="-3685"/>
          <w:tab w:val="left" w:pos="0"/>
        </w:tabs>
        <w:ind w:left="4963" w:hanging="4963"/>
        <w:jc w:val="both"/>
        <w:rPr>
          <w:rFonts w:ascii="Arial" w:hAnsi="Arial" w:cs="Arial"/>
          <w:b/>
          <w:sz w:val="20"/>
          <w:szCs w:val="20"/>
        </w:rPr>
      </w:pPr>
      <w:r w:rsidRPr="009F7F71">
        <w:rPr>
          <w:rFonts w:ascii="Arial" w:hAnsi="Arial" w:cs="Arial"/>
          <w:sz w:val="20"/>
          <w:szCs w:val="20"/>
        </w:rPr>
        <w:t>Paris, le</w:t>
      </w:r>
      <w:r w:rsidR="00435048" w:rsidRPr="009F7F71">
        <w:rPr>
          <w:sz w:val="20"/>
          <w:szCs w:val="20"/>
        </w:rPr>
        <w:tab/>
      </w:r>
      <w:r w:rsidR="00435048" w:rsidRPr="009F7F71">
        <w:rPr>
          <w:rFonts w:ascii="Arial" w:hAnsi="Arial" w:cs="Arial"/>
          <w:sz w:val="20"/>
          <w:szCs w:val="20"/>
        </w:rPr>
        <w:t>Signature</w:t>
      </w:r>
      <w:r w:rsidR="006B0AFA" w:rsidRPr="009F7F71">
        <w:rPr>
          <w:rFonts w:ascii="Arial" w:hAnsi="Arial" w:cs="Arial"/>
          <w:sz w:val="20"/>
          <w:szCs w:val="20"/>
        </w:rPr>
        <w:t> :</w:t>
      </w:r>
    </w:p>
    <w:p w14:paraId="4E92EDDB" w14:textId="1C34AD23" w:rsidR="00CA4338" w:rsidRDefault="00CA4338"/>
    <w:p w14:paraId="2BE2D23C" w14:textId="77777777" w:rsidR="00B464B1" w:rsidRDefault="00B464B1"/>
    <w:sectPr w:rsidR="00B46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49D0" w14:textId="77777777" w:rsidR="00144E99" w:rsidRDefault="00144E99" w:rsidP="005F771E">
      <w:pPr>
        <w:spacing w:after="0" w:line="240" w:lineRule="auto"/>
      </w:pPr>
      <w:r>
        <w:separator/>
      </w:r>
    </w:p>
  </w:endnote>
  <w:endnote w:type="continuationSeparator" w:id="0">
    <w:p w14:paraId="092AF637" w14:textId="77777777" w:rsidR="00144E99" w:rsidRDefault="00144E99" w:rsidP="005F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FB31" w14:textId="77777777" w:rsidR="00144E99" w:rsidRDefault="00144E99" w:rsidP="005F771E">
      <w:pPr>
        <w:spacing w:after="0" w:line="240" w:lineRule="auto"/>
      </w:pPr>
      <w:r>
        <w:separator/>
      </w:r>
    </w:p>
  </w:footnote>
  <w:footnote w:type="continuationSeparator" w:id="0">
    <w:p w14:paraId="051ACE3C" w14:textId="77777777" w:rsidR="00144E99" w:rsidRDefault="00144E99" w:rsidP="005F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34B9" w14:textId="15F8F604" w:rsidR="00144E99" w:rsidRDefault="00144E99">
    <w:pPr>
      <w:pStyle w:val="En-tte"/>
    </w:pPr>
    <w:r>
      <w:rPr>
        <w:noProof/>
      </w:rPr>
      <w:drawing>
        <wp:inline distT="0" distB="0" distL="0" distR="0" wp14:anchorId="0B02B8B8" wp14:editId="02752657">
          <wp:extent cx="1238250" cy="981075"/>
          <wp:effectExtent l="0" t="0" r="0" b="9525"/>
          <wp:docPr id="1" name="Image 1" descr="Logo Universit� Paris-Panth�on-Ass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Universit� Paris-Panth�on-Ass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DEA4810"/>
    <w:lvl w:ilvl="0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color w:val="auto"/>
        <w:sz w:val="24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51D7F"/>
    <w:multiLevelType w:val="hybridMultilevel"/>
    <w:tmpl w:val="DCBCC146"/>
    <w:lvl w:ilvl="0" w:tplc="E00CC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50C1"/>
    <w:multiLevelType w:val="hybridMultilevel"/>
    <w:tmpl w:val="649E8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176E"/>
    <w:multiLevelType w:val="hybridMultilevel"/>
    <w:tmpl w:val="043A9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F30B6"/>
    <w:multiLevelType w:val="hybridMultilevel"/>
    <w:tmpl w:val="E3E41D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568E"/>
    <w:multiLevelType w:val="hybridMultilevel"/>
    <w:tmpl w:val="7570D408"/>
    <w:lvl w:ilvl="0" w:tplc="1556C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3951"/>
    <w:multiLevelType w:val="hybridMultilevel"/>
    <w:tmpl w:val="DF764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DBD"/>
    <w:multiLevelType w:val="hybridMultilevel"/>
    <w:tmpl w:val="22FA3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12AF6"/>
    <w:multiLevelType w:val="hybridMultilevel"/>
    <w:tmpl w:val="025E1BFC"/>
    <w:lvl w:ilvl="0" w:tplc="CE621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6CD1"/>
    <w:multiLevelType w:val="hybridMultilevel"/>
    <w:tmpl w:val="5ECC46E8"/>
    <w:lvl w:ilvl="0" w:tplc="0BC28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5143"/>
    <w:multiLevelType w:val="hybridMultilevel"/>
    <w:tmpl w:val="9AA64B9E"/>
    <w:lvl w:ilvl="0" w:tplc="BCBC18FA">
      <w:start w:val="1"/>
      <w:numFmt w:val="bullet"/>
      <w:lvlText w:val="-"/>
      <w:lvlJc w:val="left"/>
      <w:pPr>
        <w:ind w:left="720" w:hanging="360"/>
      </w:pPr>
      <w:rPr>
        <w:rFonts w:ascii="Times" w:eastAsia="DejaVuSan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73A2A"/>
    <w:multiLevelType w:val="multilevel"/>
    <w:tmpl w:val="2F7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0492E"/>
    <w:multiLevelType w:val="hybridMultilevel"/>
    <w:tmpl w:val="78049E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F79"/>
    <w:multiLevelType w:val="hybridMultilevel"/>
    <w:tmpl w:val="FDFC450A"/>
    <w:lvl w:ilvl="0" w:tplc="C80C16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1BEB"/>
    <w:multiLevelType w:val="hybridMultilevel"/>
    <w:tmpl w:val="4986F5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18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E"/>
    <w:rsid w:val="0001696C"/>
    <w:rsid w:val="000439C9"/>
    <w:rsid w:val="000745A1"/>
    <w:rsid w:val="000771D7"/>
    <w:rsid w:val="000C7E12"/>
    <w:rsid w:val="00144E99"/>
    <w:rsid w:val="00146F7A"/>
    <w:rsid w:val="001922FE"/>
    <w:rsid w:val="001A38D0"/>
    <w:rsid w:val="001B0EA4"/>
    <w:rsid w:val="001B2FFF"/>
    <w:rsid w:val="001B79E8"/>
    <w:rsid w:val="001F09E8"/>
    <w:rsid w:val="00207780"/>
    <w:rsid w:val="002257AC"/>
    <w:rsid w:val="0024670E"/>
    <w:rsid w:val="00274CD1"/>
    <w:rsid w:val="002B675A"/>
    <w:rsid w:val="002C4B8A"/>
    <w:rsid w:val="002D367B"/>
    <w:rsid w:val="00304FB9"/>
    <w:rsid w:val="00312F72"/>
    <w:rsid w:val="003407F8"/>
    <w:rsid w:val="00353348"/>
    <w:rsid w:val="00393BB5"/>
    <w:rsid w:val="003C4BC0"/>
    <w:rsid w:val="003F12A1"/>
    <w:rsid w:val="00435048"/>
    <w:rsid w:val="00453E43"/>
    <w:rsid w:val="004653BA"/>
    <w:rsid w:val="004761D9"/>
    <w:rsid w:val="00476F02"/>
    <w:rsid w:val="00496738"/>
    <w:rsid w:val="004C3D54"/>
    <w:rsid w:val="004D43C3"/>
    <w:rsid w:val="004D4FCD"/>
    <w:rsid w:val="00511DF8"/>
    <w:rsid w:val="005601A8"/>
    <w:rsid w:val="005611A7"/>
    <w:rsid w:val="005843D4"/>
    <w:rsid w:val="005E7298"/>
    <w:rsid w:val="005F3544"/>
    <w:rsid w:val="005F771E"/>
    <w:rsid w:val="00606E1F"/>
    <w:rsid w:val="00630392"/>
    <w:rsid w:val="00642BC6"/>
    <w:rsid w:val="00692589"/>
    <w:rsid w:val="006B0AFA"/>
    <w:rsid w:val="006F61F8"/>
    <w:rsid w:val="007643B6"/>
    <w:rsid w:val="00764D3C"/>
    <w:rsid w:val="00815D0F"/>
    <w:rsid w:val="0085147E"/>
    <w:rsid w:val="008575F5"/>
    <w:rsid w:val="00883BA5"/>
    <w:rsid w:val="008B464B"/>
    <w:rsid w:val="008B7891"/>
    <w:rsid w:val="008F55BD"/>
    <w:rsid w:val="008F70FB"/>
    <w:rsid w:val="00914D92"/>
    <w:rsid w:val="0098279F"/>
    <w:rsid w:val="00990EF4"/>
    <w:rsid w:val="009C20ED"/>
    <w:rsid w:val="009C50BF"/>
    <w:rsid w:val="009E19F1"/>
    <w:rsid w:val="009F1A24"/>
    <w:rsid w:val="009F7F71"/>
    <w:rsid w:val="00A134B2"/>
    <w:rsid w:val="00A2274D"/>
    <w:rsid w:val="00A3614A"/>
    <w:rsid w:val="00A475D5"/>
    <w:rsid w:val="00AC0F88"/>
    <w:rsid w:val="00AC5D91"/>
    <w:rsid w:val="00AF33F4"/>
    <w:rsid w:val="00B36208"/>
    <w:rsid w:val="00B464B1"/>
    <w:rsid w:val="00B73956"/>
    <w:rsid w:val="00B76C96"/>
    <w:rsid w:val="00BA3EC9"/>
    <w:rsid w:val="00BC559B"/>
    <w:rsid w:val="00C50D1D"/>
    <w:rsid w:val="00CA4338"/>
    <w:rsid w:val="00CC2E17"/>
    <w:rsid w:val="00D11C0D"/>
    <w:rsid w:val="00D14DB6"/>
    <w:rsid w:val="00D16273"/>
    <w:rsid w:val="00D23F1B"/>
    <w:rsid w:val="00D339C7"/>
    <w:rsid w:val="00D90A7A"/>
    <w:rsid w:val="00DC0609"/>
    <w:rsid w:val="00DC7885"/>
    <w:rsid w:val="00E2047D"/>
    <w:rsid w:val="00E223A4"/>
    <w:rsid w:val="00E34471"/>
    <w:rsid w:val="00E34678"/>
    <w:rsid w:val="00E45C57"/>
    <w:rsid w:val="00EA334D"/>
    <w:rsid w:val="00EB7D0F"/>
    <w:rsid w:val="00ED3327"/>
    <w:rsid w:val="00ED43BC"/>
    <w:rsid w:val="00F07C2A"/>
    <w:rsid w:val="00F52A0F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21B"/>
  <w15:chartTrackingRefBased/>
  <w15:docId w15:val="{A9867527-E673-47DD-B0B9-B54B4A4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A3614A"/>
    <w:pPr>
      <w:widowControl w:val="0"/>
      <w:suppressAutoHyphens/>
      <w:spacing w:after="0" w:line="240" w:lineRule="auto"/>
      <w:jc w:val="both"/>
    </w:pPr>
    <w:rPr>
      <w:rFonts w:ascii="Times" w:eastAsia="DejaVuSans" w:hAnsi="Times" w:cs="Times New Roman"/>
      <w:kern w:val="2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5048"/>
    <w:pPr>
      <w:widowControl w:val="0"/>
      <w:suppressAutoHyphens/>
      <w:spacing w:after="0" w:line="240" w:lineRule="auto"/>
      <w:ind w:left="720"/>
      <w:contextualSpacing/>
    </w:pPr>
    <w:rPr>
      <w:rFonts w:ascii="Times" w:eastAsia="DejaVuSans" w:hAnsi="Times" w:cs="Times New Roman"/>
      <w:kern w:val="1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A134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Grilledutableau">
    <w:name w:val="Table Grid"/>
    <w:basedOn w:val="TableauNormal"/>
    <w:rsid w:val="00AC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7C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C2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3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71E"/>
  </w:style>
  <w:style w:type="paragraph" w:styleId="Pieddepage">
    <w:name w:val="footer"/>
    <w:basedOn w:val="Normal"/>
    <w:link w:val="PieddepageCar"/>
    <w:uiPriority w:val="99"/>
    <w:unhideWhenUsed/>
    <w:rsid w:val="005F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71E"/>
  </w:style>
  <w:style w:type="character" w:customStyle="1" w:styleId="markedcontent">
    <w:name w:val="markedcontent"/>
    <w:basedOn w:val="Policepardfaut"/>
    <w:rsid w:val="008F70FB"/>
  </w:style>
  <w:style w:type="paragraph" w:customStyle="1" w:styleId="Default">
    <w:name w:val="Default"/>
    <w:basedOn w:val="Normal"/>
    <w:rsid w:val="002B675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9C20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u-paris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9F81-F54F-4E3F-A868-18B27E73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Dutertre-Vilquin</dc:creator>
  <cp:keywords/>
  <dc:description/>
  <cp:lastModifiedBy>Chloé DUTERTRE</cp:lastModifiedBy>
  <cp:revision>5</cp:revision>
  <cp:lastPrinted>2022-11-03T08:51:00Z</cp:lastPrinted>
  <dcterms:created xsi:type="dcterms:W3CDTF">2023-03-08T15:15:00Z</dcterms:created>
  <dcterms:modified xsi:type="dcterms:W3CDTF">2023-07-04T11:59:00Z</dcterms:modified>
</cp:coreProperties>
</file>